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C1179" w:rsidP="35C80EE3" w:rsidRDefault="001C1179" w14:paraId="3F5AA941" wp14:textId="4D6E1401">
      <w:pPr>
        <w:jc w:val="both"/>
        <w:rPr>
          <w:rFonts w:ascii="Tahoma" w:hAnsi="Tahoma" w:cs="Tahoma"/>
        </w:rPr>
      </w:pPr>
      <w:r w:rsidRPr="35C80EE3" w:rsidR="35C80EE3">
        <w:rPr>
          <w:rFonts w:ascii="Tahoma" w:hAnsi="Tahoma" w:cs="Tahoma"/>
        </w:rPr>
        <w:t xml:space="preserve">                                                                                  ООО «</w:t>
      </w:r>
      <w:proofErr w:type="spellStart"/>
      <w:r w:rsidRPr="35C80EE3" w:rsidR="35C80EE3">
        <w:rPr>
          <w:rFonts w:ascii="Tahoma" w:hAnsi="Tahoma" w:cs="Tahoma"/>
        </w:rPr>
        <w:t>Эди</w:t>
      </w:r>
      <w:r w:rsidRPr="35C80EE3" w:rsidR="35C80EE3">
        <w:rPr>
          <w:rFonts w:ascii="Tahoma" w:hAnsi="Tahoma" w:cs="Tahoma"/>
        </w:rPr>
        <w:t>веб</w:t>
      </w:r>
      <w:proofErr w:type="spellEnd"/>
      <w:r w:rsidRPr="35C80EE3" w:rsidR="35C80EE3">
        <w:rPr>
          <w:rFonts w:ascii="Tahoma" w:hAnsi="Tahoma" w:cs="Tahoma"/>
        </w:rPr>
        <w:t>»</w:t>
      </w:r>
    </w:p>
    <w:p xmlns:wp14="http://schemas.microsoft.com/office/word/2010/wordml" w:rsidR="001C1179" w:rsidP="35C80EE3" w:rsidRDefault="001C1179" w14:paraId="39B7097E" wp14:textId="77777777" wp14:noSpellErr="1">
      <w:pPr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Название компании___________________</w:t>
      </w:r>
    </w:p>
    <w:p xmlns:wp14="http://schemas.microsoft.com/office/word/2010/wordml" w:rsidR="001C1179" w:rsidP="001C1179" w:rsidRDefault="001C1179" w14:paraId="672A6659" wp14:textId="77777777">
      <w:pPr>
        <w:jc w:val="both"/>
        <w:rPr>
          <w:rFonts w:ascii="Tahoma" w:hAnsi="Tahoma" w:cs="Tahoma"/>
        </w:rPr>
      </w:pPr>
    </w:p>
    <w:p xmlns:wp14="http://schemas.microsoft.com/office/word/2010/wordml" w:rsidR="001C1179" w:rsidP="35C80EE3" w:rsidRDefault="001C1179" w14:paraId="36FD2B63" wp14:textId="77777777" wp14:noSpellErr="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Дата_________________</w:t>
      </w:r>
    </w:p>
    <w:p xmlns:wp14="http://schemas.microsoft.com/office/word/2010/wordml" w:rsidR="001C1179" w:rsidP="001C1179" w:rsidRDefault="001C1179" w14:paraId="0A37501D" wp14:textId="77777777">
      <w:pPr>
        <w:jc w:val="both"/>
        <w:rPr>
          <w:rFonts w:ascii="Tahoma" w:hAnsi="Tahoma" w:cs="Tahoma"/>
        </w:rPr>
      </w:pPr>
    </w:p>
    <w:p xmlns:wp14="http://schemas.microsoft.com/office/word/2010/wordml" w:rsidR="001C1179" w:rsidP="001C1179" w:rsidRDefault="001C1179" w14:paraId="5DAB6C7B" wp14:textId="77777777">
      <w:pPr>
        <w:jc w:val="both"/>
        <w:rPr>
          <w:rFonts w:ascii="Tahoma" w:hAnsi="Tahoma" w:cs="Tahoma"/>
        </w:rPr>
      </w:pPr>
    </w:p>
    <w:p xmlns:wp14="http://schemas.microsoft.com/office/word/2010/wordml" w:rsidR="001C1179" w:rsidP="001C1179" w:rsidRDefault="001C1179" w14:paraId="02EB378F" wp14:textId="77777777">
      <w:pPr>
        <w:jc w:val="both"/>
        <w:rPr>
          <w:rFonts w:ascii="Tahoma" w:hAnsi="Tahoma" w:cs="Tahoma"/>
        </w:rPr>
      </w:pPr>
    </w:p>
    <w:p xmlns:wp14="http://schemas.microsoft.com/office/word/2010/wordml" w:rsidR="001C1179" w:rsidP="001C1179" w:rsidRDefault="001C1179" w14:paraId="6A05A809" wp14:textId="77777777">
      <w:pPr>
        <w:jc w:val="both"/>
        <w:rPr>
          <w:rFonts w:ascii="Tahoma" w:hAnsi="Tahoma" w:cs="Tahoma"/>
        </w:rPr>
      </w:pPr>
    </w:p>
    <w:p xmlns:wp14="http://schemas.microsoft.com/office/word/2010/wordml" w:rsidR="001C1179" w:rsidP="001C1179" w:rsidRDefault="001C1179" w14:paraId="5A39BBE3" wp14:textId="77777777">
      <w:pPr>
        <w:jc w:val="both"/>
        <w:rPr>
          <w:rFonts w:cs="Tahoma"/>
          <w:sz w:val="22"/>
          <w:szCs w:val="22"/>
        </w:rPr>
      </w:pPr>
    </w:p>
    <w:p xmlns:wp14="http://schemas.microsoft.com/office/word/2010/wordml" w:rsidR="001C1179" w:rsidP="35C80EE3" w:rsidRDefault="001C1179" w14:paraId="19B4E0FC" wp14:textId="77777777" wp14:noSpellErr="1">
      <w:pPr>
        <w:jc w:val="center"/>
        <w:rPr>
          <w:rFonts w:cs="Tahoma"/>
        </w:rPr>
      </w:pPr>
      <w:r w:rsidRPr="35C80EE3" w:rsidR="35C80EE3">
        <w:rPr>
          <w:rFonts w:cs="Tahoma"/>
        </w:rPr>
        <w:t>Уважаемые партнеры!</w:t>
      </w:r>
    </w:p>
    <w:p xmlns:wp14="http://schemas.microsoft.com/office/word/2010/wordml" w:rsidR="001C1179" w:rsidP="35C80EE3" w:rsidRDefault="001C1179" w14:paraId="76128FB0" wp14:textId="46A1638E">
      <w:pPr>
        <w:pStyle w:val="a"/>
        <w:spacing w:before="280" w:after="280"/>
        <w:rPr>
          <w:rFonts w:cs="Tahoma"/>
        </w:rPr>
      </w:pPr>
      <w:r w:rsidRPr="35C80EE3" w:rsidR="35C80EE3">
        <w:rPr>
          <w:rFonts w:cs="Tahoma"/>
        </w:rPr>
        <w:t xml:space="preserve">Сообщаем Вам, что в качестве провайдера по электронному документообороту для работы с сетью </w:t>
      </w:r>
      <w:r w:rsidRPr="35C80EE3" w:rsidR="35C80EE3">
        <w:rPr>
          <w:rFonts w:ascii="Tahoma" w:hAnsi="Tahoma" w:eastAsia="Tahoma" w:cs="Tahoma"/>
          <w:noProof w:val="0"/>
          <w:sz w:val="24"/>
          <w:szCs w:val="24"/>
          <w:lang w:val="ru-RU"/>
        </w:rPr>
        <w:t xml:space="preserve">ООО «ЛЕ МОНЛИД». </w:t>
      </w:r>
      <w:r w:rsidRPr="35C80EE3" w:rsidR="35C80EE3">
        <w:rPr>
          <w:rFonts w:cs="Tahoma"/>
        </w:rPr>
        <w:t xml:space="preserve"> мы выбрали ООО «Компания «Тензор» с использованием роуминга ООО «</w:t>
      </w:r>
      <w:proofErr w:type="spellStart"/>
      <w:r w:rsidRPr="35C80EE3" w:rsidR="35C80EE3">
        <w:rPr>
          <w:rFonts w:cs="Tahoma"/>
        </w:rPr>
        <w:t>Эдивеб</w:t>
      </w:r>
      <w:proofErr w:type="spellEnd"/>
      <w:r w:rsidRPr="35C80EE3" w:rsidR="35C80EE3">
        <w:rPr>
          <w:rFonts w:cs="Tahoma"/>
        </w:rPr>
        <w:t xml:space="preserve">». Просим организовать подключение в кратчайшие сроки. </w:t>
      </w:r>
      <w:bookmarkStart w:name="_GoBack" w:id="0"/>
      <w:bookmarkEnd w:id="0"/>
    </w:p>
    <w:p xmlns:wp14="http://schemas.microsoft.com/office/word/2010/wordml" w:rsidRPr="00FF60C9" w:rsidR="001C1179" w:rsidP="35C80EE3" w:rsidRDefault="001C1179" w14:paraId="66897A82" wp14:textId="77777777" wp14:noSpellErr="1">
      <w:pPr>
        <w:spacing w:before="280" w:after="280"/>
        <w:rPr>
          <w:rFonts w:cs="Tahoma"/>
          <w:b w:val="1"/>
          <w:bCs w:val="1"/>
          <w:i w:val="1"/>
          <w:iCs w:val="1"/>
          <w:color w:val="000000" w:themeColor="text1" w:themeTint="FF" w:themeShade="FF"/>
        </w:rPr>
      </w:pPr>
      <w:r w:rsidRPr="35C80EE3" w:rsidR="35C80EE3">
        <w:rPr>
          <w:rFonts w:cs="Tahoma"/>
          <w:color w:val="000000" w:themeColor="text1" w:themeTint="FF" w:themeShade="FF"/>
        </w:rPr>
        <w:t>И</w:t>
      </w:r>
      <w:r w:rsidRPr="35C80EE3" w:rsidR="35C80EE3">
        <w:rPr>
          <w:rFonts w:cs="Tahoma"/>
          <w:color w:val="000000" w:themeColor="text1" w:themeTint="FF" w:themeShade="FF"/>
        </w:rPr>
        <w:t>НН ___</w:t>
      </w:r>
      <w:r w:rsidRPr="35C80EE3" w:rsidR="35C80EE3">
        <w:rPr>
          <w:rFonts w:cs="Tahoma"/>
          <w:b w:val="1"/>
          <w:bCs w:val="1"/>
          <w:i w:val="1"/>
          <w:iCs w:val="1"/>
          <w:color w:val="000000" w:themeColor="text1" w:themeTint="FF" w:themeShade="FF"/>
        </w:rPr>
        <w:t>_______________</w:t>
      </w:r>
    </w:p>
    <w:p xmlns:wp14="http://schemas.microsoft.com/office/word/2010/wordml" w:rsidR="001C1179" w:rsidP="35C80EE3" w:rsidRDefault="001C1179" w14:paraId="28B6ED99" wp14:textId="77777777" wp14:noSpellErr="1">
      <w:pPr>
        <w:spacing w:before="280" w:after="280"/>
        <w:rPr>
          <w:rFonts w:cs="Tahoma"/>
          <w:b w:val="1"/>
          <w:bCs w:val="1"/>
          <w:i w:val="1"/>
          <w:iCs w:val="1"/>
          <w:color w:val="000000" w:themeColor="text1" w:themeTint="FF" w:themeShade="FF"/>
        </w:rPr>
      </w:pPr>
      <w:r w:rsidRPr="35C80EE3" w:rsidR="35C80EE3">
        <w:rPr>
          <w:rFonts w:cs="Tahoma"/>
          <w:lang w:val="en-US"/>
        </w:rPr>
        <w:t>GLN</w:t>
      </w:r>
      <w:r w:rsidRPr="35C80EE3" w:rsidR="35C80EE3">
        <w:rPr>
          <w:rFonts w:cs="Tahoma"/>
        </w:rPr>
        <w:t xml:space="preserve">  </w:t>
      </w:r>
      <w:r w:rsidR="35C80EE3">
        <w:rPr/>
        <w:t>_</w:t>
      </w:r>
      <w:r w:rsidR="35C80EE3">
        <w:rPr/>
        <w:t>____________</w:t>
      </w:r>
      <w:r w:rsidRPr="35C80EE3" w:rsidR="35C80EE3">
        <w:rPr>
          <w:rFonts w:cs="Tahoma"/>
          <w:b w:val="1"/>
          <w:bCs w:val="1"/>
          <w:i w:val="1"/>
          <w:iCs w:val="1"/>
          <w:color w:val="000000" w:themeColor="text1" w:themeTint="FF" w:themeShade="FF"/>
        </w:rPr>
        <w:t>_____</w:t>
      </w:r>
    </w:p>
    <w:p xmlns:wp14="http://schemas.microsoft.com/office/word/2010/wordml" w:rsidR="005B7074" w:rsidP="005B7074" w:rsidRDefault="005B7074" w14:paraId="6E9F547D" wp14:textId="77777777" wp14:noSpellErr="1">
      <w:pPr>
        <w:spacing w:before="280" w:after="280"/>
      </w:pPr>
      <w:r w:rsidR="35C80EE3">
        <w:rPr/>
        <w:t>КПП____________________</w:t>
      </w:r>
    </w:p>
    <w:p xmlns:wp14="http://schemas.microsoft.com/office/word/2010/wordml" w:rsidR="001C1179" w:rsidP="001C1179" w:rsidRDefault="00473F70" w14:paraId="030256F0" wp14:textId="77777777" wp14:noSpellErr="1">
      <w:pPr>
        <w:spacing w:before="280" w:after="280"/>
      </w:pPr>
      <w:r w:rsidR="35C80EE3">
        <w:rPr/>
        <w:t>Документы для подключения:</w:t>
      </w:r>
    </w:p>
    <w:p xmlns:wp14="http://schemas.microsoft.com/office/word/2010/wordml" w:rsidR="00571124" w:rsidP="001C1179" w:rsidRDefault="00571124" w14:paraId="41C8F396" wp14:textId="77777777">
      <w:pPr>
        <w:spacing w:before="280" w:after="280"/>
        <w:rPr>
          <w:rFonts w:ascii="Tahoma" w:hAnsi="Tahoma" w:cs="Tahoma"/>
        </w:rPr>
      </w:pPr>
    </w:p>
    <w:p xmlns:wp14="http://schemas.microsoft.com/office/word/2010/wordml" w:rsidR="001C1179" w:rsidP="001C1179" w:rsidRDefault="001C1179" w14:paraId="72A3D3EC" wp14:textId="77777777">
      <w:pPr>
        <w:spacing w:before="280" w:after="280"/>
        <w:rPr>
          <w:rFonts w:ascii="Tahoma" w:hAnsi="Tahoma" w:cs="Tahoma"/>
        </w:rPr>
      </w:pPr>
    </w:p>
    <w:p xmlns:wp14="http://schemas.microsoft.com/office/word/2010/wordml" w:rsidRPr="00106839" w:rsidR="001C1179" w:rsidP="35C80EE3" w:rsidRDefault="00106839" w14:paraId="2A804679" wp14:textId="77777777" wp14:noSpellErr="1">
      <w:pPr>
        <w:spacing w:before="280" w:after="280"/>
        <w:rPr>
          <w:color w:val="000000" w:themeColor="text1" w:themeTint="FF" w:themeShade="FF"/>
        </w:rPr>
      </w:pPr>
      <w:r w:rsidRPr="35C80EE3" w:rsidR="35C80EE3">
        <w:rPr>
          <w:color w:val="000000" w:themeColor="text1" w:themeTint="FF" w:themeShade="FF"/>
        </w:rPr>
        <w:t xml:space="preserve">Контактные данные лиц, ответственных за </w:t>
      </w:r>
      <w:r w:rsidRPr="35C80EE3" w:rsidR="35C80EE3">
        <w:rPr>
          <w:color w:val="000000" w:themeColor="text1" w:themeTint="FF" w:themeShade="FF"/>
          <w:lang w:val="en-US"/>
        </w:rPr>
        <w:t>EDI</w:t>
      </w:r>
      <w:r w:rsidRPr="35C80EE3" w:rsidR="35C80EE3">
        <w:rPr>
          <w:color w:val="000000" w:themeColor="text1" w:themeTint="FF" w:themeShade="FF"/>
        </w:rPr>
        <w:t>:</w:t>
      </w:r>
    </w:p>
    <w:p xmlns:wp14="http://schemas.microsoft.com/office/word/2010/wordml" w:rsidRPr="00106839" w:rsidR="00106839" w:rsidP="35C80EE3" w:rsidRDefault="00106839" w14:paraId="7D352530" wp14:textId="77777777" wp14:noSpellErr="1">
      <w:pPr>
        <w:spacing w:before="280" w:after="280"/>
        <w:rPr>
          <w:rFonts w:ascii="Tahoma" w:hAnsi="Tahoma" w:cs="Tahoma"/>
          <w:color w:val="000000" w:themeColor="text1" w:themeTint="FF" w:themeShade="FF"/>
        </w:rPr>
      </w:pPr>
      <w:r w:rsidRPr="35C80EE3" w:rsidR="35C80EE3">
        <w:rPr>
          <w:rFonts w:ascii="Tahoma" w:hAnsi="Tahoma" w:cs="Tahoma"/>
          <w:color w:val="000000" w:themeColor="text1" w:themeTint="FF" w:themeShade="FF"/>
        </w:rPr>
        <w:t>ФИО:</w:t>
      </w:r>
      <w:r w:rsidRPr="35C80EE3" w:rsidR="35C80EE3">
        <w:rPr>
          <w:rFonts w:ascii="Tahoma" w:hAnsi="Tahoma" w:cs="Tahoma"/>
          <w:color w:val="000000" w:themeColor="text1" w:themeTint="FF" w:themeShade="FF"/>
        </w:rPr>
        <w:t xml:space="preserve"> </w:t>
      </w:r>
    </w:p>
    <w:p xmlns:wp14="http://schemas.microsoft.com/office/word/2010/wordml" w:rsidRPr="00106839" w:rsidR="00106839" w:rsidP="35C80EE3" w:rsidRDefault="00106839" w14:paraId="4DC0EAF8" wp14:textId="77777777" wp14:noSpellErr="1">
      <w:pPr>
        <w:spacing w:before="280" w:after="280"/>
        <w:rPr>
          <w:rFonts w:ascii="Tahoma" w:hAnsi="Tahoma" w:cs="Tahoma"/>
          <w:color w:val="000000" w:themeColor="text1" w:themeTint="FF" w:themeShade="FF"/>
        </w:rPr>
      </w:pPr>
      <w:r w:rsidRPr="35C80EE3" w:rsidR="35C80EE3">
        <w:rPr>
          <w:rFonts w:ascii="Tahoma" w:hAnsi="Tahoma" w:cs="Tahoma"/>
          <w:color w:val="000000" w:themeColor="text1" w:themeTint="FF" w:themeShade="FF"/>
        </w:rPr>
        <w:t>тел.:</w:t>
      </w:r>
      <w:r w:rsidRPr="35C80EE3" w:rsidR="35C80EE3">
        <w:rPr>
          <w:rFonts w:ascii="Tahoma" w:hAnsi="Tahoma" w:cs="Tahoma"/>
          <w:color w:val="000000" w:themeColor="text1" w:themeTint="FF" w:themeShade="FF"/>
        </w:rPr>
        <w:t xml:space="preserve"> </w:t>
      </w:r>
    </w:p>
    <w:p xmlns:wp14="http://schemas.microsoft.com/office/word/2010/wordml" w:rsidRPr="00106839" w:rsidR="001C1179" w:rsidP="35C80EE3" w:rsidRDefault="001C1179" w14:paraId="46CD1744" wp14:textId="77777777" wp14:noSpellErr="1">
      <w:pPr>
        <w:spacing w:before="280" w:after="280"/>
        <w:rPr>
          <w:rFonts w:ascii="Tahoma" w:hAnsi="Tahoma" w:cs="Tahoma"/>
          <w:color w:val="000000" w:themeColor="text1" w:themeTint="FF" w:themeShade="FF"/>
        </w:rPr>
      </w:pPr>
      <w:r w:rsidRPr="35C80EE3" w:rsidR="35C80EE3">
        <w:rPr>
          <w:rFonts w:ascii="Tahoma" w:hAnsi="Tahoma" w:cs="Tahoma"/>
          <w:color w:val="000000" w:themeColor="text1" w:themeTint="FF" w:themeShade="FF"/>
          <w:lang w:val="en-US"/>
        </w:rPr>
        <w:t>e</w:t>
      </w:r>
      <w:r w:rsidRPr="35C80EE3" w:rsidR="35C80EE3">
        <w:rPr>
          <w:rFonts w:ascii="Tahoma" w:hAnsi="Tahoma" w:cs="Tahoma"/>
          <w:color w:val="000000" w:themeColor="text1" w:themeTint="FF" w:themeShade="FF"/>
        </w:rPr>
        <w:t>-</w:t>
      </w:r>
      <w:r w:rsidRPr="35C80EE3" w:rsidR="35C80EE3">
        <w:rPr>
          <w:rFonts w:ascii="Tahoma" w:hAnsi="Tahoma" w:cs="Tahoma"/>
          <w:color w:val="000000" w:themeColor="text1" w:themeTint="FF" w:themeShade="FF"/>
          <w:lang w:val="en-US"/>
        </w:rPr>
        <w:t>mail</w:t>
      </w:r>
      <w:r w:rsidRPr="35C80EE3" w:rsidR="35C80EE3">
        <w:rPr>
          <w:rFonts w:ascii="Tahoma" w:hAnsi="Tahoma" w:cs="Tahoma"/>
          <w:color w:val="000000" w:themeColor="text1" w:themeTint="FF" w:themeShade="FF"/>
        </w:rPr>
        <w:t>:</w:t>
      </w:r>
    </w:p>
    <w:p xmlns:wp14="http://schemas.microsoft.com/office/word/2010/wordml" w:rsidR="008309D7" w:rsidP="00CA5925" w:rsidRDefault="008309D7" w14:paraId="0D0B940D" wp14:textId="77777777">
      <w:pPr>
        <w:ind w:left="360"/>
        <w:jc w:val="both"/>
      </w:pPr>
    </w:p>
    <w:p xmlns:wp14="http://schemas.microsoft.com/office/word/2010/wordml" w:rsidR="008743F5" w:rsidP="00CA5925" w:rsidRDefault="008743F5" w14:paraId="0E27B00A" wp14:textId="77777777">
      <w:pPr>
        <w:ind w:left="360"/>
        <w:jc w:val="both"/>
      </w:pPr>
    </w:p>
    <w:p xmlns:wp14="http://schemas.microsoft.com/office/word/2010/wordml" w:rsidR="008743F5" w:rsidP="00CA5925" w:rsidRDefault="008743F5" w14:paraId="60061E4C" wp14:textId="77777777">
      <w:pPr>
        <w:ind w:left="360"/>
        <w:jc w:val="both"/>
      </w:pPr>
    </w:p>
    <w:p xmlns:wp14="http://schemas.microsoft.com/office/word/2010/wordml" w:rsidRPr="000435C9" w:rsidR="008743F5" w:rsidP="35C80EE3" w:rsidRDefault="008743F5" w14:paraId="3F883207" wp14:textId="77777777" wp14:noSpellErr="1">
      <w:pPr>
        <w:spacing w:before="100" w:beforeAutospacing="on" w:after="100" w:afterAutospacing="on" w:line="240" w:lineRule="atLeast"/>
        <w:rPr>
          <w:rFonts w:ascii="Tahoma" w:hAnsi="Tahoma" w:cs="Tahoma"/>
          <w:color w:val="333399"/>
        </w:rPr>
      </w:pPr>
      <w:r w:rsidRPr="35C80EE3" w:rsidR="35C80EE3">
        <w:rPr>
          <w:rFonts w:ascii="Tahoma" w:hAnsi="Tahoma" w:cs="Tahoma"/>
          <w:color w:val="333399"/>
        </w:rPr>
        <w:t>Подпись и печать</w:t>
      </w:r>
    </w:p>
    <w:p xmlns:wp14="http://schemas.microsoft.com/office/word/2010/wordml" w:rsidRPr="00B578D9" w:rsidR="008743F5" w:rsidP="00CA5925" w:rsidRDefault="008743F5" w14:paraId="44EAFD9C" wp14:textId="77777777">
      <w:pPr>
        <w:ind w:left="360"/>
        <w:jc w:val="both"/>
      </w:pPr>
    </w:p>
    <w:sectPr w:rsidRPr="00B578D9" w:rsidR="008743F5">
      <w:pgSz w:w="11906" w:h="16838" w:orient="portrait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4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4"/>
      </w:rPr>
    </w:lvl>
  </w:abstractNum>
  <w:abstractNum w:abstractNumId="3">
    <w:nsid w:val="0EEC3636"/>
    <w:multiLevelType w:val="hybridMultilevel"/>
    <w:tmpl w:val="DAC8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CED"/>
    <w:multiLevelType w:val="multilevel"/>
    <w:tmpl w:val="E274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51A18"/>
    <w:multiLevelType w:val="multilevel"/>
    <w:tmpl w:val="E274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830D6A"/>
    <w:multiLevelType w:val="hybridMultilevel"/>
    <w:tmpl w:val="722C654E"/>
    <w:lvl w:ilvl="0" w:tplc="E8E08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C3"/>
    <w:rsid w:val="00012FD7"/>
    <w:rsid w:val="00055662"/>
    <w:rsid w:val="000910C4"/>
    <w:rsid w:val="000A3359"/>
    <w:rsid w:val="000C28FB"/>
    <w:rsid w:val="000C6588"/>
    <w:rsid w:val="000C7E4D"/>
    <w:rsid w:val="00106839"/>
    <w:rsid w:val="0016153E"/>
    <w:rsid w:val="0017165F"/>
    <w:rsid w:val="0018547C"/>
    <w:rsid w:val="0018559A"/>
    <w:rsid w:val="00193339"/>
    <w:rsid w:val="001B456D"/>
    <w:rsid w:val="001C1179"/>
    <w:rsid w:val="001E3021"/>
    <w:rsid w:val="001E3535"/>
    <w:rsid w:val="001F28E5"/>
    <w:rsid w:val="002113B2"/>
    <w:rsid w:val="00265EA8"/>
    <w:rsid w:val="00283E68"/>
    <w:rsid w:val="0034085A"/>
    <w:rsid w:val="00345D8D"/>
    <w:rsid w:val="0037189D"/>
    <w:rsid w:val="00390941"/>
    <w:rsid w:val="00396609"/>
    <w:rsid w:val="003C2198"/>
    <w:rsid w:val="003F4819"/>
    <w:rsid w:val="00410428"/>
    <w:rsid w:val="0044707D"/>
    <w:rsid w:val="004601E9"/>
    <w:rsid w:val="00470AE4"/>
    <w:rsid w:val="00473F70"/>
    <w:rsid w:val="00474E1D"/>
    <w:rsid w:val="00517567"/>
    <w:rsid w:val="00522DBB"/>
    <w:rsid w:val="00534DD4"/>
    <w:rsid w:val="0055639C"/>
    <w:rsid w:val="00562803"/>
    <w:rsid w:val="00571124"/>
    <w:rsid w:val="00574077"/>
    <w:rsid w:val="005B7074"/>
    <w:rsid w:val="005C0661"/>
    <w:rsid w:val="005F41C5"/>
    <w:rsid w:val="0066738D"/>
    <w:rsid w:val="00670E37"/>
    <w:rsid w:val="006768F9"/>
    <w:rsid w:val="00682944"/>
    <w:rsid w:val="00683318"/>
    <w:rsid w:val="006C5D49"/>
    <w:rsid w:val="006C6B83"/>
    <w:rsid w:val="006F28FF"/>
    <w:rsid w:val="006F3F47"/>
    <w:rsid w:val="0077341A"/>
    <w:rsid w:val="007E7967"/>
    <w:rsid w:val="00803BAB"/>
    <w:rsid w:val="00825BCC"/>
    <w:rsid w:val="00826E90"/>
    <w:rsid w:val="008309D7"/>
    <w:rsid w:val="00837BDD"/>
    <w:rsid w:val="00866DCA"/>
    <w:rsid w:val="0087068A"/>
    <w:rsid w:val="008743F5"/>
    <w:rsid w:val="008B0F45"/>
    <w:rsid w:val="008D37C3"/>
    <w:rsid w:val="008E0426"/>
    <w:rsid w:val="00912463"/>
    <w:rsid w:val="00971636"/>
    <w:rsid w:val="00977606"/>
    <w:rsid w:val="00980236"/>
    <w:rsid w:val="00992DAA"/>
    <w:rsid w:val="009D1F77"/>
    <w:rsid w:val="00A06FE0"/>
    <w:rsid w:val="00A17F39"/>
    <w:rsid w:val="00A36630"/>
    <w:rsid w:val="00A41AC6"/>
    <w:rsid w:val="00A67156"/>
    <w:rsid w:val="00A939AA"/>
    <w:rsid w:val="00AB1CB6"/>
    <w:rsid w:val="00AC07E1"/>
    <w:rsid w:val="00AD2D74"/>
    <w:rsid w:val="00AD30F3"/>
    <w:rsid w:val="00B578D9"/>
    <w:rsid w:val="00B6168D"/>
    <w:rsid w:val="00BA342C"/>
    <w:rsid w:val="00BB0AF9"/>
    <w:rsid w:val="00BF41C0"/>
    <w:rsid w:val="00C10E43"/>
    <w:rsid w:val="00C41838"/>
    <w:rsid w:val="00CA5925"/>
    <w:rsid w:val="00CA7301"/>
    <w:rsid w:val="00CC24AD"/>
    <w:rsid w:val="00CD1345"/>
    <w:rsid w:val="00CF3319"/>
    <w:rsid w:val="00D16D25"/>
    <w:rsid w:val="00D240A2"/>
    <w:rsid w:val="00D365EF"/>
    <w:rsid w:val="00D41D6B"/>
    <w:rsid w:val="00D86E00"/>
    <w:rsid w:val="00DA3458"/>
    <w:rsid w:val="00DD062C"/>
    <w:rsid w:val="00DD51F7"/>
    <w:rsid w:val="00DF4745"/>
    <w:rsid w:val="00E4603D"/>
    <w:rsid w:val="00E9176E"/>
    <w:rsid w:val="00EB2F27"/>
    <w:rsid w:val="00ED09D0"/>
    <w:rsid w:val="00ED7A46"/>
    <w:rsid w:val="00EF1596"/>
    <w:rsid w:val="00EF19AA"/>
    <w:rsid w:val="00F039C4"/>
    <w:rsid w:val="00F14739"/>
    <w:rsid w:val="00F1493B"/>
    <w:rsid w:val="00F4319D"/>
    <w:rsid w:val="00F660EB"/>
    <w:rsid w:val="00FE4E8D"/>
    <w:rsid w:val="00FF6ACF"/>
    <w:rsid w:val="03038B4E"/>
    <w:rsid w:val="35C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39C4C"/>
  <w15:docId w15:val="{5888410b-5729-414f-90bf-c89e617fab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sid w:val="008D37C3"/>
    <w:rPr>
      <w:color w:val="0000FF"/>
      <w:u w:val="single"/>
    </w:rPr>
  </w:style>
  <w:style w:type="paragraph" w:styleId="1" w:customStyle="1">
    <w:name w:val="Абзац списка1"/>
    <w:basedOn w:val="a"/>
    <w:rsid w:val="001C1179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37C3"/>
    <w:rPr>
      <w:color w:val="0000FF"/>
      <w:u w:val="single"/>
    </w:rPr>
  </w:style>
  <w:style w:type="paragraph" w:customStyle="1" w:styleId="1">
    <w:name w:val="Абзац списка1"/>
    <w:basedOn w:val="a"/>
    <w:rsid w:val="001C1179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METRO Group Information Technology - Russia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creator>Evgenia.Osipova</dc:creator>
  <lastModifiedBy>Власова А. О.</lastModifiedBy>
  <revision>5</revision>
  <dcterms:created xsi:type="dcterms:W3CDTF">2020-07-15T08:41:00.0000000Z</dcterms:created>
  <dcterms:modified xsi:type="dcterms:W3CDTF">2024-03-06T07:34:41.0693114Z</dcterms:modified>
</coreProperties>
</file>